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43224" w14:textId="77777777" w:rsidR="00B83A8A" w:rsidRDefault="00B83A8A" w:rsidP="00B83A8A">
      <w:pPr>
        <w:widowControl w:val="0"/>
        <w:autoSpaceDE w:val="0"/>
        <w:autoSpaceDN w:val="0"/>
        <w:adjustRightInd w:val="0"/>
        <w:ind w:left="2164"/>
        <w:rPr>
          <w:rFonts w:ascii="Times New Roman" w:eastAsia="新細明體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</w:p>
    <w:p w14:paraId="4924500A" w14:textId="77777777" w:rsidR="00B83A8A" w:rsidRDefault="00B83A8A" w:rsidP="00B83A8A">
      <w:pPr>
        <w:widowControl w:val="0"/>
        <w:autoSpaceDE w:val="0"/>
        <w:autoSpaceDN w:val="0"/>
        <w:adjustRightInd w:val="0"/>
        <w:ind w:left="2164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  <w:b/>
          <w:bCs/>
          <w:color w:val="FF0000"/>
          <w:sz w:val="28"/>
          <w:szCs w:val="28"/>
        </w:rPr>
        <w:t>INSTALLING PASW STATISTICS 18</w:t>
      </w:r>
    </w:p>
    <w:p w14:paraId="111F7BFB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FE418AF" w14:textId="77777777" w:rsidR="00B83A8A" w:rsidRDefault="00B83A8A" w:rsidP="00B83A8A">
      <w:pPr>
        <w:widowControl w:val="0"/>
        <w:autoSpaceDE w:val="0"/>
        <w:autoSpaceDN w:val="0"/>
        <w:adjustRightInd w:val="0"/>
        <w:spacing w:line="356" w:lineRule="exact"/>
        <w:rPr>
          <w:rFonts w:ascii="Times New Roman" w:eastAsia="新細明體" w:hAnsi="Times New Roman" w:cs="Times New Roman"/>
        </w:rPr>
      </w:pPr>
    </w:p>
    <w:p w14:paraId="6C93DCDE" w14:textId="77777777" w:rsidR="00B83A8A" w:rsidRDefault="00B83A8A" w:rsidP="00B83A8A">
      <w:pPr>
        <w:widowControl w:val="0"/>
        <w:tabs>
          <w:tab w:val="left" w:pos="724"/>
        </w:tabs>
        <w:autoSpaceDE w:val="0"/>
        <w:autoSpaceDN w:val="0"/>
        <w:adjustRightInd w:val="0"/>
        <w:jc w:val="both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t xml:space="preserve">1. </w:t>
      </w:r>
      <w:r>
        <w:rPr>
          <w:rFonts w:ascii="Times New Roman" w:eastAsia="新細明體" w:hAnsi="Times New Roman" w:cs="Times New Roman"/>
        </w:rPr>
        <w:tab/>
        <w:t xml:space="preserve">Make sure that you have established a BC VPN session successfully. </w:t>
      </w:r>
    </w:p>
    <w:p w14:paraId="7F8D350B" w14:textId="77777777" w:rsidR="00B83A8A" w:rsidRDefault="00B83A8A" w:rsidP="00B83A8A">
      <w:pPr>
        <w:widowControl w:val="0"/>
        <w:autoSpaceDE w:val="0"/>
        <w:autoSpaceDN w:val="0"/>
        <w:adjustRightInd w:val="0"/>
        <w:spacing w:line="276" w:lineRule="exact"/>
        <w:rPr>
          <w:rFonts w:ascii="Times New Roman" w:eastAsia="新細明體" w:hAnsi="Times New Roman" w:cs="Times New Roman"/>
        </w:rPr>
      </w:pPr>
    </w:p>
    <w:p w14:paraId="6738E5B3" w14:textId="77777777" w:rsidR="00B83A8A" w:rsidRDefault="00B83A8A" w:rsidP="00B83A8A">
      <w:pPr>
        <w:widowControl w:val="0"/>
        <w:tabs>
          <w:tab w:val="left" w:pos="724"/>
        </w:tabs>
        <w:autoSpaceDE w:val="0"/>
        <w:autoSpaceDN w:val="0"/>
        <w:adjustRightInd w:val="0"/>
        <w:jc w:val="both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t xml:space="preserve">2. </w:t>
      </w:r>
      <w:r>
        <w:rPr>
          <w:rFonts w:ascii="Times New Roman" w:eastAsia="新細明體" w:hAnsi="Times New Roman" w:cs="Times New Roman"/>
        </w:rPr>
        <w:tab/>
        <w:t xml:space="preserve">Insert the PASW Statistics 18 Installation Disk into the DVD-ROM Drive. </w:t>
      </w:r>
    </w:p>
    <w:p w14:paraId="0CD0E3DD" w14:textId="77777777" w:rsidR="00B83A8A" w:rsidRDefault="00B83A8A" w:rsidP="00B83A8A">
      <w:pPr>
        <w:widowControl w:val="0"/>
        <w:autoSpaceDE w:val="0"/>
        <w:autoSpaceDN w:val="0"/>
        <w:adjustRightInd w:val="0"/>
        <w:spacing w:line="276" w:lineRule="exact"/>
        <w:rPr>
          <w:rFonts w:ascii="Times New Roman" w:eastAsia="新細明體" w:hAnsi="Times New Roman" w:cs="Times New Roman"/>
        </w:rPr>
      </w:pPr>
    </w:p>
    <w:p w14:paraId="44C254F9" w14:textId="77777777" w:rsidR="00B83A8A" w:rsidRDefault="00B83A8A" w:rsidP="00B83A8A">
      <w:pPr>
        <w:widowControl w:val="0"/>
        <w:tabs>
          <w:tab w:val="left" w:pos="724"/>
        </w:tabs>
        <w:autoSpaceDE w:val="0"/>
        <w:autoSpaceDN w:val="0"/>
        <w:adjustRightInd w:val="0"/>
        <w:jc w:val="both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t xml:space="preserve">3. </w:t>
      </w:r>
      <w:r>
        <w:rPr>
          <w:rFonts w:ascii="Times New Roman" w:eastAsia="新細明體" w:hAnsi="Times New Roman" w:cs="Times New Roman"/>
        </w:rPr>
        <w:tab/>
        <w:t xml:space="preserve">You will then be prompted with the screen below. </w:t>
      </w:r>
    </w:p>
    <w:p w14:paraId="6E42BD6E" w14:textId="77777777" w:rsidR="00B83A8A" w:rsidRDefault="00B83A8A" w:rsidP="00B83A8A">
      <w:pPr>
        <w:widowControl w:val="0"/>
        <w:autoSpaceDE w:val="0"/>
        <w:autoSpaceDN w:val="0"/>
        <w:adjustRightInd w:val="0"/>
        <w:spacing w:line="272" w:lineRule="exact"/>
        <w:rPr>
          <w:rFonts w:ascii="Times New Roman" w:eastAsia="新細明體" w:hAnsi="Times New Roman" w:cs="Times New Roman"/>
        </w:rPr>
      </w:pPr>
    </w:p>
    <w:p w14:paraId="116A1129" w14:textId="77777777" w:rsidR="00B83A8A" w:rsidRDefault="00B83A8A" w:rsidP="00B83A8A">
      <w:pPr>
        <w:widowControl w:val="0"/>
        <w:autoSpaceDE w:val="0"/>
        <w:autoSpaceDN w:val="0"/>
        <w:adjustRightInd w:val="0"/>
        <w:ind w:left="1804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  <w:b/>
          <w:bCs/>
        </w:rPr>
        <w:t>Choose the first Option to Install PASW Statistics 18.</w:t>
      </w:r>
    </w:p>
    <w:p w14:paraId="2D211076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8814C0B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434F1F48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4D6FEC77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8E2D1BB" wp14:editId="0094B52D">
            <wp:simplePos x="0" y="0"/>
            <wp:positionH relativeFrom="column">
              <wp:posOffset>5080</wp:posOffset>
            </wp:positionH>
            <wp:positionV relativeFrom="paragraph">
              <wp:posOffset>127000</wp:posOffset>
            </wp:positionV>
            <wp:extent cx="4681220" cy="3061335"/>
            <wp:effectExtent l="0" t="0" r="0" b="12065"/>
            <wp:wrapTight wrapText="bothSides">
              <wp:wrapPolygon edited="0">
                <wp:start x="0" y="0"/>
                <wp:lineTo x="0" y="21506"/>
                <wp:lineTo x="21448" y="21506"/>
                <wp:lineTo x="21448" y="0"/>
                <wp:lineTo x="0" y="0"/>
              </wp:wrapPolygon>
            </wp:wrapTight>
            <wp:docPr id="1" name="img1" descr="HDD OSX:Users:smalcict:Downloads:PASW18:PASW18_images:PASW1810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HDD OSX:Users:smalcict:Downloads:PASW18:PASW18_images:PASW1810x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F6CDE" w14:textId="77777777" w:rsidR="00B83A8A" w:rsidRPr="00B83A8A" w:rsidRDefault="00B83A8A" w:rsidP="00B83A8A">
      <w:pPr>
        <w:rPr>
          <w:rFonts w:ascii="Times" w:eastAsia="Times New Roman" w:hAnsi="Times" w:cs="Times New Roman"/>
          <w:sz w:val="20"/>
          <w:szCs w:val="20"/>
        </w:rPr>
      </w:pPr>
    </w:p>
    <w:p w14:paraId="0590601C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0EC3D563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09DDE7D2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21132740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6D5926C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A5F20B5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2E76BA1D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BCEB5D7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422C1A2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246B5D76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45ED4A23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3B420B7D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FBF8E07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22B897A8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E9EDE47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4FC1FFE4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082AD36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03BD33A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2230D0B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5B848F1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39D33F9C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83C1976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34A9C33F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FB419A2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B483C35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4D3AADDF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5F2D1E26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0EA8559" w14:textId="77777777" w:rsidR="00B83A8A" w:rsidRDefault="00B83A8A" w:rsidP="00B83A8A">
      <w:pPr>
        <w:widowControl w:val="0"/>
        <w:autoSpaceDE w:val="0"/>
        <w:autoSpaceDN w:val="0"/>
        <w:adjustRightInd w:val="0"/>
        <w:spacing w:line="351" w:lineRule="exact"/>
        <w:rPr>
          <w:rFonts w:ascii="Times New Roman" w:eastAsia="新細明體" w:hAnsi="Times New Roman" w:cs="Times New Roman"/>
        </w:rPr>
      </w:pPr>
    </w:p>
    <w:p w14:paraId="200A969A" w14:textId="77777777" w:rsidR="00B83A8A" w:rsidRDefault="00B83A8A" w:rsidP="00B83A8A">
      <w:pPr>
        <w:widowControl w:val="0"/>
        <w:autoSpaceDE w:val="0"/>
        <w:autoSpaceDN w:val="0"/>
        <w:adjustRightInd w:val="0"/>
        <w:ind w:left="364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  <w:color w:val="FF0000"/>
        </w:rPr>
        <w:t>If this screen doesn’t appear automatically, then open the DVD to run the setup.</w:t>
      </w:r>
    </w:p>
    <w:p w14:paraId="514061AB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2DEFC127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1D1BB73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46111327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81899FC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02D811B9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362C8A06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5B7DB47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59640E21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E7EF1EF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71457E3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027C4EE6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5EB8034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6A24300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9F14E5C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395806D3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010A999C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0EB397B1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ACF269D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80914B1" w14:textId="77777777" w:rsidR="00B83A8A" w:rsidRDefault="00B83A8A" w:rsidP="00B83A8A">
      <w:pPr>
        <w:widowControl w:val="0"/>
        <w:autoSpaceDE w:val="0"/>
        <w:autoSpaceDN w:val="0"/>
        <w:adjustRightInd w:val="0"/>
        <w:spacing w:line="333" w:lineRule="exact"/>
        <w:rPr>
          <w:rFonts w:ascii="Times New Roman" w:eastAsia="新細明體" w:hAnsi="Times New Roman" w:cs="Times New Roman"/>
        </w:rPr>
      </w:pPr>
    </w:p>
    <w:p w14:paraId="2F6B763F" w14:textId="77777777" w:rsidR="00B83A8A" w:rsidRDefault="00B83A8A" w:rsidP="00B83A8A">
      <w:pPr>
        <w:widowControl w:val="0"/>
        <w:autoSpaceDE w:val="0"/>
        <w:autoSpaceDN w:val="0"/>
        <w:adjustRightInd w:val="0"/>
        <w:ind w:right="-784"/>
        <w:jc w:val="right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t>10</w:t>
      </w:r>
    </w:p>
    <w:p w14:paraId="48A429F6" w14:textId="77777777" w:rsidR="00B83A8A" w:rsidRDefault="00B83A8A" w:rsidP="00B83A8A">
      <w:pPr>
        <w:widowControl w:val="0"/>
        <w:tabs>
          <w:tab w:val="left" w:pos="724"/>
        </w:tabs>
        <w:autoSpaceDE w:val="0"/>
        <w:autoSpaceDN w:val="0"/>
        <w:adjustRightInd w:val="0"/>
        <w:spacing w:line="271" w:lineRule="auto"/>
        <w:jc w:val="both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t xml:space="preserve">4. </w:t>
      </w:r>
      <w:r>
        <w:rPr>
          <w:rFonts w:ascii="Times New Roman" w:eastAsia="新細明體" w:hAnsi="Times New Roman" w:cs="Times New Roman"/>
        </w:rPr>
        <w:tab/>
        <w:t xml:space="preserve">Windows will then prepare PASW Statistics 18 to be installed on your pc. You will then see the following screen. </w:t>
      </w:r>
    </w:p>
    <w:p w14:paraId="5CEAA71B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3119AC26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40EDF284" w14:textId="77777777" w:rsidR="00B83A8A" w:rsidRPr="00B83A8A" w:rsidRDefault="00B83A8A" w:rsidP="00B83A8A">
      <w:pPr>
        <w:rPr>
          <w:rFonts w:ascii="Times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3F72256" wp14:editId="1AED36C8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3328035" cy="5681980"/>
            <wp:effectExtent l="0" t="0" r="0" b="7620"/>
            <wp:wrapTight wrapText="bothSides">
              <wp:wrapPolygon edited="0">
                <wp:start x="0" y="0"/>
                <wp:lineTo x="0" y="21532"/>
                <wp:lineTo x="21431" y="21532"/>
                <wp:lineTo x="21431" y="0"/>
                <wp:lineTo x="0" y="0"/>
              </wp:wrapPolygon>
            </wp:wrapTight>
            <wp:docPr id="3" name="img1" descr="HDD OSX:Users:smalcict:Downloads:PASW18:PASW18_images:PASW181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HDD OSX:Users:smalcict:Downloads:PASW18:PASW18_images:PASW1811x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568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D7B16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FE7B941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7BAF0A4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59AEB17F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DDC40F6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25B4DF75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26ED46ED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7C6A725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B07275C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C7DC411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FD7C399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377B581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27ABF25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A03F1DD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34629C34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460F4677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530F1952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054B53AE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35D5FB79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D1D32D0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43337F2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0BF6056D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83AD726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045CC19F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57CAB21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4ABDFDEF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5C397DB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BA5AB2F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4DA52960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54313917" w14:textId="77777777" w:rsidR="00B83A8A" w:rsidRDefault="00B83A8A" w:rsidP="00B83A8A">
      <w:pPr>
        <w:widowControl w:val="0"/>
        <w:autoSpaceDE w:val="0"/>
        <w:autoSpaceDN w:val="0"/>
        <w:adjustRightInd w:val="0"/>
        <w:spacing w:line="299" w:lineRule="exact"/>
        <w:rPr>
          <w:rFonts w:ascii="Times New Roman" w:eastAsia="新細明體" w:hAnsi="Times New Roman" w:cs="Times New Roman"/>
        </w:rPr>
      </w:pPr>
    </w:p>
    <w:p w14:paraId="7F6812CD" w14:textId="77777777" w:rsidR="00B83A8A" w:rsidRDefault="00B83A8A" w:rsidP="00B83A8A">
      <w:pPr>
        <w:widowControl w:val="0"/>
        <w:autoSpaceDE w:val="0"/>
        <w:autoSpaceDN w:val="0"/>
        <w:adjustRightInd w:val="0"/>
        <w:rPr>
          <w:rFonts w:ascii="Times New Roman" w:eastAsia="新細明體" w:hAnsi="Times New Roman" w:cs="Times New Roman"/>
          <w:b/>
          <w:bCs/>
        </w:rPr>
      </w:pPr>
    </w:p>
    <w:p w14:paraId="56A62E71" w14:textId="77777777" w:rsidR="00B83A8A" w:rsidRDefault="00B83A8A" w:rsidP="00B83A8A">
      <w:pPr>
        <w:widowControl w:val="0"/>
        <w:autoSpaceDE w:val="0"/>
        <w:autoSpaceDN w:val="0"/>
        <w:adjustRightInd w:val="0"/>
        <w:rPr>
          <w:rFonts w:ascii="Times New Roman" w:eastAsia="新細明體" w:hAnsi="Times New Roman" w:cs="Times New Roman"/>
          <w:b/>
          <w:bCs/>
        </w:rPr>
      </w:pPr>
    </w:p>
    <w:p w14:paraId="40509B83" w14:textId="77777777" w:rsidR="00B83A8A" w:rsidRDefault="00B83A8A" w:rsidP="00B83A8A">
      <w:pPr>
        <w:widowControl w:val="0"/>
        <w:autoSpaceDE w:val="0"/>
        <w:autoSpaceDN w:val="0"/>
        <w:adjustRightInd w:val="0"/>
        <w:rPr>
          <w:rFonts w:ascii="Times New Roman" w:eastAsia="新細明體" w:hAnsi="Times New Roman" w:cs="Times New Roman"/>
          <w:b/>
          <w:bCs/>
        </w:rPr>
      </w:pPr>
    </w:p>
    <w:p w14:paraId="6F6AD118" w14:textId="77777777" w:rsidR="00B83A8A" w:rsidRDefault="00B83A8A" w:rsidP="00B83A8A">
      <w:pPr>
        <w:widowControl w:val="0"/>
        <w:autoSpaceDE w:val="0"/>
        <w:autoSpaceDN w:val="0"/>
        <w:adjustRightInd w:val="0"/>
        <w:rPr>
          <w:rFonts w:ascii="Times New Roman" w:eastAsia="新細明體" w:hAnsi="Times New Roman" w:cs="Times New Roman"/>
          <w:b/>
          <w:bCs/>
        </w:rPr>
      </w:pPr>
    </w:p>
    <w:p w14:paraId="6FE4841F" w14:textId="77777777" w:rsidR="00B83A8A" w:rsidRDefault="00B83A8A" w:rsidP="00B83A8A">
      <w:pPr>
        <w:widowControl w:val="0"/>
        <w:autoSpaceDE w:val="0"/>
        <w:autoSpaceDN w:val="0"/>
        <w:adjustRightInd w:val="0"/>
        <w:rPr>
          <w:rFonts w:ascii="Times New Roman" w:eastAsia="新細明體" w:hAnsi="Times New Roman" w:cs="Times New Roman"/>
          <w:b/>
          <w:bCs/>
        </w:rPr>
      </w:pPr>
    </w:p>
    <w:p w14:paraId="2CAD8396" w14:textId="77777777" w:rsidR="00B83A8A" w:rsidRDefault="00B83A8A" w:rsidP="00B83A8A">
      <w:pPr>
        <w:widowControl w:val="0"/>
        <w:autoSpaceDE w:val="0"/>
        <w:autoSpaceDN w:val="0"/>
        <w:adjustRightInd w:val="0"/>
        <w:rPr>
          <w:rFonts w:ascii="Times New Roman" w:eastAsia="新細明體" w:hAnsi="Times New Roman" w:cs="Times New Roman"/>
          <w:b/>
          <w:bCs/>
        </w:rPr>
      </w:pPr>
    </w:p>
    <w:p w14:paraId="179DE1BE" w14:textId="77777777" w:rsidR="00B83A8A" w:rsidRDefault="00B83A8A" w:rsidP="00B83A8A">
      <w:pPr>
        <w:widowControl w:val="0"/>
        <w:autoSpaceDE w:val="0"/>
        <w:autoSpaceDN w:val="0"/>
        <w:adjustRightInd w:val="0"/>
        <w:rPr>
          <w:rFonts w:ascii="Times New Roman" w:eastAsia="新細明體" w:hAnsi="Times New Roman" w:cs="Times New Roman"/>
          <w:b/>
          <w:bCs/>
        </w:rPr>
      </w:pPr>
    </w:p>
    <w:p w14:paraId="1EE9FE1B" w14:textId="77777777" w:rsidR="00B83A8A" w:rsidRDefault="00B83A8A" w:rsidP="00B83A8A">
      <w:pPr>
        <w:widowControl w:val="0"/>
        <w:autoSpaceDE w:val="0"/>
        <w:autoSpaceDN w:val="0"/>
        <w:adjustRightInd w:val="0"/>
        <w:rPr>
          <w:rFonts w:ascii="Times New Roman" w:eastAsia="新細明體" w:hAnsi="Times New Roman" w:cs="Times New Roman"/>
          <w:b/>
          <w:bCs/>
        </w:rPr>
      </w:pPr>
    </w:p>
    <w:p w14:paraId="11C6219C" w14:textId="77777777" w:rsidR="00B83A8A" w:rsidRDefault="00B83A8A" w:rsidP="00B83A8A">
      <w:pPr>
        <w:widowControl w:val="0"/>
        <w:autoSpaceDE w:val="0"/>
        <w:autoSpaceDN w:val="0"/>
        <w:adjustRightInd w:val="0"/>
        <w:rPr>
          <w:rFonts w:ascii="Times New Roman" w:eastAsia="新細明體" w:hAnsi="Times New Roman" w:cs="Times New Roman"/>
          <w:b/>
          <w:bCs/>
        </w:rPr>
      </w:pPr>
    </w:p>
    <w:p w14:paraId="7904224E" w14:textId="77777777" w:rsidR="00B83A8A" w:rsidRDefault="00B83A8A" w:rsidP="00B83A8A">
      <w:pPr>
        <w:widowControl w:val="0"/>
        <w:autoSpaceDE w:val="0"/>
        <w:autoSpaceDN w:val="0"/>
        <w:adjustRightInd w:val="0"/>
        <w:rPr>
          <w:rFonts w:ascii="Times New Roman" w:eastAsia="新細明體" w:hAnsi="Times New Roman" w:cs="Times New Roman"/>
          <w:b/>
          <w:bCs/>
        </w:rPr>
      </w:pPr>
    </w:p>
    <w:p w14:paraId="2EA4F2DD" w14:textId="77777777" w:rsidR="00B83A8A" w:rsidRDefault="00B83A8A" w:rsidP="00B83A8A">
      <w:pPr>
        <w:widowControl w:val="0"/>
        <w:autoSpaceDE w:val="0"/>
        <w:autoSpaceDN w:val="0"/>
        <w:adjustRightInd w:val="0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  <w:b/>
          <w:bCs/>
        </w:rPr>
        <w:t>Choose the third option (Network License) and Click Next.</w:t>
      </w:r>
    </w:p>
    <w:p w14:paraId="0905CAC0" w14:textId="77777777" w:rsidR="00B83A8A" w:rsidRDefault="00B83A8A" w:rsidP="00B83A8A">
      <w:pPr>
        <w:widowControl w:val="0"/>
        <w:autoSpaceDE w:val="0"/>
        <w:autoSpaceDN w:val="0"/>
        <w:adjustRightInd w:val="0"/>
        <w:spacing w:line="280" w:lineRule="exact"/>
        <w:rPr>
          <w:rFonts w:ascii="Times New Roman" w:eastAsia="新細明體" w:hAnsi="Times New Roman" w:cs="Times New Roman"/>
        </w:rPr>
      </w:pPr>
    </w:p>
    <w:p w14:paraId="3E3FDFA6" w14:textId="77777777" w:rsidR="00B83A8A" w:rsidRDefault="00B83A8A" w:rsidP="00B83A8A">
      <w:pPr>
        <w:widowControl w:val="0"/>
        <w:tabs>
          <w:tab w:val="left" w:pos="724"/>
        </w:tabs>
        <w:autoSpaceDE w:val="0"/>
        <w:autoSpaceDN w:val="0"/>
        <w:adjustRightInd w:val="0"/>
        <w:jc w:val="both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t xml:space="preserve">5. </w:t>
      </w:r>
      <w:r>
        <w:rPr>
          <w:rFonts w:ascii="Times New Roman" w:eastAsia="新細明體" w:hAnsi="Times New Roman" w:cs="Times New Roman"/>
        </w:rPr>
        <w:tab/>
        <w:t xml:space="preserve">Read the Readme File and then click Next. </w:t>
      </w:r>
    </w:p>
    <w:p w14:paraId="3373AA1D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751E6F5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C164FB3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EFC41E6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4E78CD0D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0B5F43EB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0BD39D4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56606157" w14:textId="77777777" w:rsidR="00B83A8A" w:rsidRPr="00B83A8A" w:rsidRDefault="00B83A8A" w:rsidP="00B83A8A">
      <w:pPr>
        <w:rPr>
          <w:rFonts w:ascii="Times" w:eastAsia="Times New Roman" w:hAnsi="Times" w:cs="Times New Roman"/>
          <w:sz w:val="20"/>
          <w:szCs w:val="20"/>
        </w:rPr>
      </w:pPr>
    </w:p>
    <w:p w14:paraId="4A8332F4" w14:textId="77777777" w:rsidR="00B83A8A" w:rsidRPr="00B83A8A" w:rsidRDefault="00B83A8A" w:rsidP="00B83A8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 New Roman" w:eastAsia="新細明體" w:hAnsi="Times New Roman" w:cs="Times New Roman"/>
        </w:rPr>
        <w:t xml:space="preserve">6. </w:t>
      </w:r>
      <w:r>
        <w:rPr>
          <w:rFonts w:ascii="Times New Roman" w:eastAsia="新細明體" w:hAnsi="Times New Roman" w:cs="Times New Roman"/>
        </w:rPr>
        <w:tab/>
        <w:t xml:space="preserve">Enter the IP address of the License manager as follows: </w:t>
      </w:r>
      <w:hyperlink r:id="rId7" w:history="1">
        <w:r w:rsidR="00CD2FA9">
          <w:rPr>
            <w:rStyle w:val="Strong"/>
            <w:rFonts w:eastAsia="Times New Roman" w:cs="Times New Roman"/>
            <w:color w:val="0000FF"/>
            <w:u w:val="single"/>
          </w:rPr>
          <w:t>licenseapp.utm.my</w:t>
        </w:r>
      </w:hyperlink>
    </w:p>
    <w:p w14:paraId="26468725" w14:textId="77777777" w:rsidR="00B83A8A" w:rsidRDefault="00B83A8A" w:rsidP="00B83A8A">
      <w:pPr>
        <w:widowControl w:val="0"/>
        <w:autoSpaceDE w:val="0"/>
        <w:autoSpaceDN w:val="0"/>
        <w:adjustRightInd w:val="0"/>
        <w:spacing w:line="34" w:lineRule="exact"/>
        <w:rPr>
          <w:rFonts w:ascii="Times New Roman" w:eastAsia="新細明體" w:hAnsi="Times New Roman" w:cs="Times New Roman"/>
        </w:rPr>
      </w:pPr>
    </w:p>
    <w:p w14:paraId="7ABB5B5F" w14:textId="77777777" w:rsidR="00B83A8A" w:rsidRDefault="00B83A8A" w:rsidP="00B83A8A">
      <w:pPr>
        <w:widowControl w:val="0"/>
        <w:autoSpaceDE w:val="0"/>
        <w:autoSpaceDN w:val="0"/>
        <w:adjustRightInd w:val="0"/>
        <w:jc w:val="both"/>
        <w:rPr>
          <w:rFonts w:ascii="Times New Roman" w:eastAsia="新細明體" w:hAnsi="Times New Roman" w:cs="Times New Roman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95B4710" wp14:editId="5DC1F153">
            <wp:simplePos x="0" y="0"/>
            <wp:positionH relativeFrom="column">
              <wp:posOffset>114300</wp:posOffset>
            </wp:positionH>
            <wp:positionV relativeFrom="paragraph">
              <wp:posOffset>189865</wp:posOffset>
            </wp:positionV>
            <wp:extent cx="3890010" cy="6401435"/>
            <wp:effectExtent l="0" t="0" r="0" b="0"/>
            <wp:wrapTight wrapText="bothSides">
              <wp:wrapPolygon edited="0">
                <wp:start x="0" y="0"/>
                <wp:lineTo x="0" y="21512"/>
                <wp:lineTo x="21438" y="21512"/>
                <wp:lineTo x="21438" y="0"/>
                <wp:lineTo x="0" y="0"/>
              </wp:wrapPolygon>
            </wp:wrapTight>
            <wp:docPr id="5" name="img1" descr="HDD OSX:Users:smalcict:Downloads:PASW18:PASW18_images:PASW1812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HDD OSX:Users:smalcict:Downloads:PASW18:PASW18_images:PASW1812x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640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新細明體" w:hAnsi="Times New Roman" w:cs="Times New Roman"/>
        </w:rPr>
        <w:tab/>
      </w:r>
      <w:r>
        <w:rPr>
          <w:rFonts w:ascii="Times New Roman" w:eastAsia="新細明體" w:hAnsi="Times New Roman" w:cs="Times New Roman"/>
          <w:b/>
          <w:bCs/>
        </w:rPr>
        <w:t xml:space="preserve">Click Set and then Click Next. </w:t>
      </w:r>
    </w:p>
    <w:p w14:paraId="00AD4FEA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3DF75FD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EBE244E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5F83AEEB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59DA693A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2B03B994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48F31EA2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31EB0BB6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212D1D4F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5ACA3185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9DAA2A5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39E59EC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CECA59A" w14:textId="77777777" w:rsidR="00B83A8A" w:rsidRDefault="00CD2FA9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3E60D" wp14:editId="51AD65F3">
                <wp:simplePos x="0" y="0"/>
                <wp:positionH relativeFrom="column">
                  <wp:posOffset>-3548380</wp:posOffset>
                </wp:positionH>
                <wp:positionV relativeFrom="paragraph">
                  <wp:posOffset>90170</wp:posOffset>
                </wp:positionV>
                <wp:extent cx="2087880" cy="175260"/>
                <wp:effectExtent l="50800" t="25400" r="45720" b="78740"/>
                <wp:wrapThrough wrapText="bothSides">
                  <wp:wrapPolygon edited="0">
                    <wp:start x="-526" y="-3130"/>
                    <wp:lineTo x="-526" y="28174"/>
                    <wp:lineTo x="21810" y="28174"/>
                    <wp:lineTo x="21810" y="-3130"/>
                    <wp:lineTo x="-526" y="-313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31D76" w14:textId="77777777" w:rsidR="00CD2FA9" w:rsidRPr="00CD2FA9" w:rsidRDefault="00CD2FA9" w:rsidP="00CD2FA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D2FA9"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Licenseapp.utm.my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79.35pt;margin-top:7.1pt;width:164.4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" stroked="f">
                <v:shadow on="t" opacity="22937f" mv:blur="40000f" origin=",.5" offset="0,23000emu"/>
                <v:textbox>
                  <w:txbxContent>
                    <w:p w14:paraId="6A931D76" w14:textId="77777777" w:rsidR="00CD2FA9" w:rsidRPr="00CD2FA9" w:rsidRDefault="00CD2FA9" w:rsidP="00CD2FA9">
                      <w:pPr>
                        <w:jc w:val="center"/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CD2FA9"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  <w:t>Licenseapp.utm.my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D99C9F4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4FE57AA5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319EE016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37078528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368C2F37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3AFC2919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6C16EEF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5C9B245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55C8ED30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840287A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05D8238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4E599D7F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5EFBF46A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02DC7A33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5F48BB63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04499C0A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6F3D24C" w14:textId="77777777" w:rsidR="00B83A8A" w:rsidRDefault="00B83A8A" w:rsidP="00B83A8A">
      <w:pPr>
        <w:widowControl w:val="0"/>
        <w:autoSpaceDE w:val="0"/>
        <w:autoSpaceDN w:val="0"/>
        <w:adjustRightInd w:val="0"/>
        <w:spacing w:line="282" w:lineRule="exact"/>
        <w:rPr>
          <w:rFonts w:ascii="Times New Roman" w:eastAsia="新細明體" w:hAnsi="Times New Roman" w:cs="Times New Roman"/>
        </w:rPr>
      </w:pPr>
    </w:p>
    <w:p w14:paraId="22D77CF6" w14:textId="77777777" w:rsidR="00B83A8A" w:rsidRDefault="00B83A8A" w:rsidP="00B83A8A">
      <w:pPr>
        <w:widowControl w:val="0"/>
        <w:autoSpaceDE w:val="0"/>
        <w:autoSpaceDN w:val="0"/>
        <w:adjustRightInd w:val="0"/>
        <w:spacing w:line="282" w:lineRule="exact"/>
        <w:rPr>
          <w:rFonts w:ascii="Times New Roman" w:eastAsia="新細明體" w:hAnsi="Times New Roman" w:cs="Times New Roman"/>
        </w:rPr>
      </w:pPr>
    </w:p>
    <w:p w14:paraId="3FE1AA8E" w14:textId="77777777" w:rsidR="00B83A8A" w:rsidRDefault="00B83A8A" w:rsidP="00B83A8A">
      <w:pPr>
        <w:widowControl w:val="0"/>
        <w:autoSpaceDE w:val="0"/>
        <w:autoSpaceDN w:val="0"/>
        <w:adjustRightInd w:val="0"/>
        <w:spacing w:line="282" w:lineRule="exact"/>
        <w:rPr>
          <w:rFonts w:ascii="Times New Roman" w:eastAsia="新細明體" w:hAnsi="Times New Roman" w:cs="Times New Roman"/>
        </w:rPr>
      </w:pPr>
    </w:p>
    <w:p w14:paraId="4F58E479" w14:textId="77777777" w:rsidR="00B83A8A" w:rsidRDefault="00B83A8A" w:rsidP="00B83A8A">
      <w:pPr>
        <w:widowControl w:val="0"/>
        <w:autoSpaceDE w:val="0"/>
        <w:autoSpaceDN w:val="0"/>
        <w:adjustRightInd w:val="0"/>
        <w:spacing w:line="282" w:lineRule="exact"/>
        <w:rPr>
          <w:rFonts w:ascii="Times New Roman" w:eastAsia="新細明體" w:hAnsi="Times New Roman" w:cs="Times New Roman"/>
        </w:rPr>
      </w:pPr>
    </w:p>
    <w:p w14:paraId="2041DC76" w14:textId="77777777" w:rsidR="00B83A8A" w:rsidRDefault="00B83A8A" w:rsidP="00B83A8A">
      <w:pPr>
        <w:widowControl w:val="0"/>
        <w:autoSpaceDE w:val="0"/>
        <w:autoSpaceDN w:val="0"/>
        <w:adjustRightInd w:val="0"/>
        <w:spacing w:line="282" w:lineRule="exact"/>
        <w:rPr>
          <w:rFonts w:ascii="Times New Roman" w:eastAsia="新細明體" w:hAnsi="Times New Roman" w:cs="Times New Roman"/>
        </w:rPr>
      </w:pPr>
    </w:p>
    <w:p w14:paraId="19B360EE" w14:textId="77777777" w:rsidR="00B83A8A" w:rsidRDefault="00B83A8A" w:rsidP="00B83A8A">
      <w:pPr>
        <w:widowControl w:val="0"/>
        <w:autoSpaceDE w:val="0"/>
        <w:autoSpaceDN w:val="0"/>
        <w:adjustRightInd w:val="0"/>
        <w:spacing w:line="282" w:lineRule="exact"/>
        <w:rPr>
          <w:rFonts w:ascii="Times New Roman" w:eastAsia="新細明體" w:hAnsi="Times New Roman" w:cs="Times New Roman"/>
        </w:rPr>
      </w:pPr>
    </w:p>
    <w:p w14:paraId="119A3792" w14:textId="77777777" w:rsidR="00B83A8A" w:rsidRDefault="00B83A8A" w:rsidP="00B83A8A">
      <w:pPr>
        <w:widowControl w:val="0"/>
        <w:autoSpaceDE w:val="0"/>
        <w:autoSpaceDN w:val="0"/>
        <w:adjustRightInd w:val="0"/>
        <w:spacing w:line="282" w:lineRule="exact"/>
        <w:rPr>
          <w:rFonts w:ascii="Times New Roman" w:eastAsia="新細明體" w:hAnsi="Times New Roman" w:cs="Times New Roman"/>
        </w:rPr>
      </w:pPr>
    </w:p>
    <w:p w14:paraId="64529CDA" w14:textId="77777777" w:rsidR="00B83A8A" w:rsidRDefault="00B83A8A" w:rsidP="00B83A8A">
      <w:pPr>
        <w:widowControl w:val="0"/>
        <w:autoSpaceDE w:val="0"/>
        <w:autoSpaceDN w:val="0"/>
        <w:adjustRightInd w:val="0"/>
        <w:spacing w:line="282" w:lineRule="exact"/>
        <w:rPr>
          <w:rFonts w:ascii="Times New Roman" w:eastAsia="新細明體" w:hAnsi="Times New Roman" w:cs="Times New Roman"/>
        </w:rPr>
      </w:pPr>
    </w:p>
    <w:p w14:paraId="5058359B" w14:textId="77777777" w:rsidR="00B83A8A" w:rsidRDefault="00B83A8A" w:rsidP="00B83A8A">
      <w:pPr>
        <w:widowControl w:val="0"/>
        <w:autoSpaceDE w:val="0"/>
        <w:autoSpaceDN w:val="0"/>
        <w:adjustRightInd w:val="0"/>
        <w:spacing w:line="282" w:lineRule="exact"/>
        <w:rPr>
          <w:rFonts w:ascii="Times New Roman" w:eastAsia="新細明體" w:hAnsi="Times New Roman" w:cs="Times New Roman"/>
        </w:rPr>
      </w:pPr>
    </w:p>
    <w:p w14:paraId="630D500D" w14:textId="77777777" w:rsidR="00B83A8A" w:rsidRDefault="00B83A8A" w:rsidP="00B83A8A">
      <w:pPr>
        <w:widowControl w:val="0"/>
        <w:autoSpaceDE w:val="0"/>
        <w:autoSpaceDN w:val="0"/>
        <w:adjustRightInd w:val="0"/>
        <w:spacing w:line="282" w:lineRule="exact"/>
        <w:rPr>
          <w:rFonts w:ascii="Times New Roman" w:eastAsia="新細明體" w:hAnsi="Times New Roman" w:cs="Times New Roman"/>
        </w:rPr>
      </w:pPr>
    </w:p>
    <w:p w14:paraId="10C4ED46" w14:textId="77777777" w:rsidR="00B83A8A" w:rsidRDefault="00B83A8A" w:rsidP="00B83A8A">
      <w:pPr>
        <w:widowControl w:val="0"/>
        <w:autoSpaceDE w:val="0"/>
        <w:autoSpaceDN w:val="0"/>
        <w:adjustRightInd w:val="0"/>
        <w:spacing w:line="282" w:lineRule="exact"/>
        <w:rPr>
          <w:rFonts w:ascii="Times New Roman" w:eastAsia="新細明體" w:hAnsi="Times New Roman" w:cs="Times New Roman"/>
        </w:rPr>
      </w:pPr>
    </w:p>
    <w:p w14:paraId="6DCF5524" w14:textId="77777777" w:rsidR="00B83A8A" w:rsidRDefault="00B83A8A" w:rsidP="00B83A8A">
      <w:pPr>
        <w:widowControl w:val="0"/>
        <w:autoSpaceDE w:val="0"/>
        <w:autoSpaceDN w:val="0"/>
        <w:adjustRightInd w:val="0"/>
        <w:spacing w:line="282" w:lineRule="exact"/>
        <w:rPr>
          <w:rFonts w:ascii="Times New Roman" w:eastAsia="新細明體" w:hAnsi="Times New Roman" w:cs="Times New Roman"/>
        </w:rPr>
      </w:pPr>
    </w:p>
    <w:p w14:paraId="4602478E" w14:textId="77777777" w:rsidR="00B83A8A" w:rsidRDefault="00B83A8A" w:rsidP="00B83A8A">
      <w:pPr>
        <w:widowControl w:val="0"/>
        <w:autoSpaceDE w:val="0"/>
        <w:autoSpaceDN w:val="0"/>
        <w:adjustRightInd w:val="0"/>
        <w:spacing w:line="282" w:lineRule="exact"/>
        <w:rPr>
          <w:rFonts w:ascii="Times New Roman" w:eastAsia="新細明體" w:hAnsi="Times New Roman" w:cs="Times New Roman"/>
        </w:rPr>
      </w:pPr>
    </w:p>
    <w:p w14:paraId="607FE7A1" w14:textId="77777777" w:rsidR="00B83A8A" w:rsidRDefault="00B83A8A" w:rsidP="00B83A8A">
      <w:pPr>
        <w:widowControl w:val="0"/>
        <w:autoSpaceDE w:val="0"/>
        <w:autoSpaceDN w:val="0"/>
        <w:adjustRightInd w:val="0"/>
        <w:spacing w:line="282" w:lineRule="exact"/>
        <w:rPr>
          <w:rFonts w:ascii="Times New Roman" w:eastAsia="新細明體" w:hAnsi="Times New Roman" w:cs="Times New Roman"/>
        </w:rPr>
      </w:pPr>
    </w:p>
    <w:p w14:paraId="25E5EB8C" w14:textId="77777777" w:rsidR="00B83A8A" w:rsidRDefault="00B83A8A" w:rsidP="00B83A8A">
      <w:pPr>
        <w:widowControl w:val="0"/>
        <w:autoSpaceDE w:val="0"/>
        <w:autoSpaceDN w:val="0"/>
        <w:adjustRightInd w:val="0"/>
        <w:spacing w:line="282" w:lineRule="exact"/>
        <w:rPr>
          <w:rFonts w:ascii="Times New Roman" w:eastAsia="新細明體" w:hAnsi="Times New Roman" w:cs="Times New Roman"/>
        </w:rPr>
      </w:pPr>
    </w:p>
    <w:p w14:paraId="008A2E75" w14:textId="77777777" w:rsidR="00B83A8A" w:rsidRDefault="00B83A8A" w:rsidP="00B83A8A">
      <w:pPr>
        <w:widowControl w:val="0"/>
        <w:autoSpaceDE w:val="0"/>
        <w:autoSpaceDN w:val="0"/>
        <w:adjustRightInd w:val="0"/>
        <w:spacing w:line="282" w:lineRule="exact"/>
        <w:rPr>
          <w:rFonts w:ascii="Times New Roman" w:eastAsia="新細明體" w:hAnsi="Times New Roman" w:cs="Times New Roman"/>
        </w:rPr>
      </w:pPr>
    </w:p>
    <w:p w14:paraId="5024F4C0" w14:textId="77777777" w:rsidR="00B83A8A" w:rsidRDefault="00B83A8A" w:rsidP="00B83A8A">
      <w:pPr>
        <w:widowControl w:val="0"/>
        <w:tabs>
          <w:tab w:val="left" w:pos="724"/>
        </w:tabs>
        <w:autoSpaceDE w:val="0"/>
        <w:autoSpaceDN w:val="0"/>
        <w:adjustRightInd w:val="0"/>
        <w:jc w:val="both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t xml:space="preserve">7. </w:t>
      </w:r>
      <w:r>
        <w:rPr>
          <w:rFonts w:ascii="Times New Roman" w:eastAsia="新細明體" w:hAnsi="Times New Roman" w:cs="Times New Roman"/>
        </w:rPr>
        <w:tab/>
        <w:t xml:space="preserve">Select the language or languages and click Next to continue. </w:t>
      </w:r>
    </w:p>
    <w:p w14:paraId="34CE5713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AEF335D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5927137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0E0E43B1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t xml:space="preserve">8. </w:t>
      </w:r>
      <w:r>
        <w:rPr>
          <w:rFonts w:ascii="Times New Roman" w:eastAsia="新細明體" w:hAnsi="Times New Roman" w:cs="Times New Roman"/>
        </w:rPr>
        <w:tab/>
      </w:r>
      <w:r>
        <w:rPr>
          <w:rFonts w:ascii="Times New Roman" w:eastAsia="新細明體" w:hAnsi="Times New Roman" w:cs="Times New Roman"/>
          <w:b/>
          <w:bCs/>
        </w:rPr>
        <w:t xml:space="preserve">Click Next to install the Program to your Computer in the default folder. </w:t>
      </w:r>
    </w:p>
    <w:p w14:paraId="5447A8C1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42D0468" wp14:editId="4E0EB730">
            <wp:simplePos x="0" y="0"/>
            <wp:positionH relativeFrom="column">
              <wp:posOffset>-228600</wp:posOffset>
            </wp:positionH>
            <wp:positionV relativeFrom="paragraph">
              <wp:posOffset>88900</wp:posOffset>
            </wp:positionV>
            <wp:extent cx="3928110" cy="6629400"/>
            <wp:effectExtent l="0" t="0" r="8890" b="0"/>
            <wp:wrapTight wrapText="bothSides">
              <wp:wrapPolygon edited="0">
                <wp:start x="0" y="0"/>
                <wp:lineTo x="0" y="21517"/>
                <wp:lineTo x="21509" y="21517"/>
                <wp:lineTo x="21509" y="0"/>
                <wp:lineTo x="0" y="0"/>
              </wp:wrapPolygon>
            </wp:wrapTight>
            <wp:docPr id="7" name="img1" descr="HDD OSX:Users:smalcict:Downloads:PASW18:PASW18_images:PASW1813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HDD OSX:Users:smalcict:Downloads:PASW18:PASW18_images:PASW1813x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1CA94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7658123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2C17C860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276EC83E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004C34B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31C50D1B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F949E1F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3382F8E2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4292C60D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3C4B34C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C1F2487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51C9388B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2F8AFCBF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020EF379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29F1265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B917153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5B57CAF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E7CFF0B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4C512F0C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186C87B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0AC610D2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B7FFE9C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28579AF6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43E0A59C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C3E2E23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87CADBD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0221E7E8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9CA6441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474FB91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6E3AE02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479775BE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88CCCE6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C9D42FB" w14:textId="77777777" w:rsidR="00B83A8A" w:rsidRDefault="00B83A8A" w:rsidP="00B83A8A">
      <w:pPr>
        <w:widowControl w:val="0"/>
        <w:autoSpaceDE w:val="0"/>
        <w:autoSpaceDN w:val="0"/>
        <w:adjustRightInd w:val="0"/>
        <w:spacing w:line="278" w:lineRule="exact"/>
        <w:rPr>
          <w:rFonts w:ascii="Times New Roman" w:eastAsia="新細明體" w:hAnsi="Times New Roman" w:cs="Times New Roman"/>
        </w:rPr>
      </w:pPr>
    </w:p>
    <w:p w14:paraId="681F968F" w14:textId="77777777" w:rsidR="00B83A8A" w:rsidRDefault="00B83A8A" w:rsidP="00B83A8A">
      <w:pPr>
        <w:widowControl w:val="0"/>
        <w:numPr>
          <w:ilvl w:val="0"/>
          <w:numId w:val="28"/>
        </w:numPr>
        <w:tabs>
          <w:tab w:val="left" w:pos="724"/>
        </w:tabs>
        <w:autoSpaceDE w:val="0"/>
        <w:autoSpaceDN w:val="0"/>
        <w:adjustRightInd w:val="0"/>
        <w:ind w:left="0" w:hanging="724"/>
        <w:jc w:val="both"/>
        <w:rPr>
          <w:rFonts w:ascii="Times New Roman" w:eastAsia="新細明體" w:hAnsi="Times New Roman" w:cs="Times New Roman"/>
        </w:rPr>
      </w:pPr>
    </w:p>
    <w:p w14:paraId="1EDFE410" w14:textId="77777777" w:rsidR="00B83A8A" w:rsidRDefault="00B83A8A" w:rsidP="00B83A8A">
      <w:pPr>
        <w:widowControl w:val="0"/>
        <w:numPr>
          <w:ilvl w:val="0"/>
          <w:numId w:val="28"/>
        </w:numPr>
        <w:tabs>
          <w:tab w:val="left" w:pos="724"/>
        </w:tabs>
        <w:autoSpaceDE w:val="0"/>
        <w:autoSpaceDN w:val="0"/>
        <w:adjustRightInd w:val="0"/>
        <w:ind w:left="0" w:hanging="724"/>
        <w:jc w:val="both"/>
        <w:rPr>
          <w:rFonts w:ascii="Times New Roman" w:eastAsia="新細明體" w:hAnsi="Times New Roman" w:cs="Times New Roman"/>
        </w:rPr>
      </w:pPr>
    </w:p>
    <w:p w14:paraId="0E3CF3CF" w14:textId="77777777" w:rsidR="00B83A8A" w:rsidRDefault="00B83A8A" w:rsidP="00B83A8A">
      <w:pPr>
        <w:widowControl w:val="0"/>
        <w:numPr>
          <w:ilvl w:val="0"/>
          <w:numId w:val="28"/>
        </w:numPr>
        <w:tabs>
          <w:tab w:val="left" w:pos="724"/>
        </w:tabs>
        <w:autoSpaceDE w:val="0"/>
        <w:autoSpaceDN w:val="0"/>
        <w:adjustRightInd w:val="0"/>
        <w:ind w:left="0" w:hanging="724"/>
        <w:jc w:val="both"/>
        <w:rPr>
          <w:rFonts w:ascii="Times New Roman" w:eastAsia="新細明體" w:hAnsi="Times New Roman" w:cs="Times New Roman"/>
        </w:rPr>
      </w:pPr>
    </w:p>
    <w:p w14:paraId="5362164D" w14:textId="77777777" w:rsidR="00B83A8A" w:rsidRDefault="00B83A8A" w:rsidP="00B83A8A">
      <w:pPr>
        <w:widowControl w:val="0"/>
        <w:numPr>
          <w:ilvl w:val="0"/>
          <w:numId w:val="28"/>
        </w:numPr>
        <w:tabs>
          <w:tab w:val="left" w:pos="724"/>
        </w:tabs>
        <w:autoSpaceDE w:val="0"/>
        <w:autoSpaceDN w:val="0"/>
        <w:adjustRightInd w:val="0"/>
        <w:ind w:left="0" w:hanging="724"/>
        <w:jc w:val="both"/>
        <w:rPr>
          <w:rFonts w:ascii="Times New Roman" w:eastAsia="新細明體" w:hAnsi="Times New Roman" w:cs="Times New Roman"/>
        </w:rPr>
      </w:pPr>
    </w:p>
    <w:p w14:paraId="74FE7A76" w14:textId="77777777" w:rsidR="00B83A8A" w:rsidRDefault="00B83A8A" w:rsidP="00B83A8A">
      <w:pPr>
        <w:widowControl w:val="0"/>
        <w:numPr>
          <w:ilvl w:val="0"/>
          <w:numId w:val="28"/>
        </w:numPr>
        <w:tabs>
          <w:tab w:val="left" w:pos="724"/>
        </w:tabs>
        <w:autoSpaceDE w:val="0"/>
        <w:autoSpaceDN w:val="0"/>
        <w:adjustRightInd w:val="0"/>
        <w:ind w:left="0" w:hanging="724"/>
        <w:jc w:val="both"/>
        <w:rPr>
          <w:rFonts w:ascii="Times New Roman" w:eastAsia="新細明體" w:hAnsi="Times New Roman" w:cs="Times New Roman"/>
        </w:rPr>
      </w:pPr>
    </w:p>
    <w:p w14:paraId="61ACEFAF" w14:textId="77777777" w:rsidR="00B83A8A" w:rsidRDefault="00B83A8A" w:rsidP="00B83A8A">
      <w:pPr>
        <w:widowControl w:val="0"/>
        <w:numPr>
          <w:ilvl w:val="0"/>
          <w:numId w:val="28"/>
        </w:numPr>
        <w:tabs>
          <w:tab w:val="left" w:pos="724"/>
        </w:tabs>
        <w:autoSpaceDE w:val="0"/>
        <w:autoSpaceDN w:val="0"/>
        <w:adjustRightInd w:val="0"/>
        <w:ind w:left="0" w:hanging="724"/>
        <w:jc w:val="both"/>
        <w:rPr>
          <w:rFonts w:ascii="Times New Roman" w:eastAsia="新細明體" w:hAnsi="Times New Roman" w:cs="Times New Roman"/>
        </w:rPr>
      </w:pPr>
    </w:p>
    <w:p w14:paraId="4273FF4A" w14:textId="77777777" w:rsidR="00B83A8A" w:rsidRDefault="00B83A8A" w:rsidP="00B83A8A">
      <w:pPr>
        <w:widowControl w:val="0"/>
        <w:numPr>
          <w:ilvl w:val="0"/>
          <w:numId w:val="28"/>
        </w:numPr>
        <w:tabs>
          <w:tab w:val="left" w:pos="724"/>
        </w:tabs>
        <w:autoSpaceDE w:val="0"/>
        <w:autoSpaceDN w:val="0"/>
        <w:adjustRightInd w:val="0"/>
        <w:ind w:left="0" w:hanging="724"/>
        <w:jc w:val="both"/>
        <w:rPr>
          <w:rFonts w:ascii="Times New Roman" w:eastAsia="新細明體" w:hAnsi="Times New Roman" w:cs="Times New Roman"/>
        </w:rPr>
      </w:pPr>
    </w:p>
    <w:p w14:paraId="7715973E" w14:textId="77777777" w:rsidR="00B83A8A" w:rsidRDefault="00B83A8A" w:rsidP="00B83A8A">
      <w:pPr>
        <w:widowControl w:val="0"/>
        <w:numPr>
          <w:ilvl w:val="0"/>
          <w:numId w:val="28"/>
        </w:numPr>
        <w:tabs>
          <w:tab w:val="left" w:pos="724"/>
        </w:tabs>
        <w:autoSpaceDE w:val="0"/>
        <w:autoSpaceDN w:val="0"/>
        <w:adjustRightInd w:val="0"/>
        <w:ind w:left="0" w:hanging="724"/>
        <w:jc w:val="both"/>
        <w:rPr>
          <w:rFonts w:ascii="Times New Roman" w:eastAsia="新細明體" w:hAnsi="Times New Roman" w:cs="Times New Roman"/>
        </w:rPr>
      </w:pPr>
    </w:p>
    <w:p w14:paraId="12580BCE" w14:textId="77777777" w:rsidR="00B83A8A" w:rsidRDefault="00B83A8A" w:rsidP="00B83A8A">
      <w:pPr>
        <w:widowControl w:val="0"/>
        <w:numPr>
          <w:ilvl w:val="0"/>
          <w:numId w:val="28"/>
        </w:numPr>
        <w:tabs>
          <w:tab w:val="left" w:pos="724"/>
        </w:tabs>
        <w:autoSpaceDE w:val="0"/>
        <w:autoSpaceDN w:val="0"/>
        <w:adjustRightInd w:val="0"/>
        <w:ind w:left="0" w:hanging="724"/>
        <w:jc w:val="both"/>
        <w:rPr>
          <w:rFonts w:ascii="Times New Roman" w:eastAsia="新細明體" w:hAnsi="Times New Roman" w:cs="Times New Roman"/>
        </w:rPr>
      </w:pPr>
    </w:p>
    <w:p w14:paraId="56C98F10" w14:textId="77777777" w:rsidR="00B83A8A" w:rsidRDefault="00B83A8A" w:rsidP="00B83A8A">
      <w:pPr>
        <w:widowControl w:val="0"/>
        <w:numPr>
          <w:ilvl w:val="0"/>
          <w:numId w:val="28"/>
        </w:numPr>
        <w:tabs>
          <w:tab w:val="left" w:pos="724"/>
        </w:tabs>
        <w:autoSpaceDE w:val="0"/>
        <w:autoSpaceDN w:val="0"/>
        <w:adjustRightInd w:val="0"/>
        <w:ind w:left="0" w:hanging="724"/>
        <w:jc w:val="both"/>
        <w:rPr>
          <w:rFonts w:ascii="Times New Roman" w:eastAsia="新細明體" w:hAnsi="Times New Roman" w:cs="Times New Roman"/>
        </w:rPr>
      </w:pPr>
    </w:p>
    <w:p w14:paraId="0D823F9E" w14:textId="77777777" w:rsidR="00B83A8A" w:rsidRDefault="00B83A8A" w:rsidP="00B83A8A">
      <w:pPr>
        <w:widowControl w:val="0"/>
        <w:numPr>
          <w:ilvl w:val="0"/>
          <w:numId w:val="28"/>
        </w:numPr>
        <w:tabs>
          <w:tab w:val="left" w:pos="724"/>
        </w:tabs>
        <w:autoSpaceDE w:val="0"/>
        <w:autoSpaceDN w:val="0"/>
        <w:adjustRightInd w:val="0"/>
        <w:ind w:left="0" w:hanging="724"/>
        <w:jc w:val="both"/>
        <w:rPr>
          <w:rFonts w:ascii="Times New Roman" w:eastAsia="新細明體" w:hAnsi="Times New Roman" w:cs="Times New Roman"/>
        </w:rPr>
      </w:pPr>
    </w:p>
    <w:p w14:paraId="58CF4BF7" w14:textId="77777777" w:rsidR="00B83A8A" w:rsidRDefault="00B83A8A" w:rsidP="00B83A8A">
      <w:pPr>
        <w:widowControl w:val="0"/>
        <w:numPr>
          <w:ilvl w:val="0"/>
          <w:numId w:val="28"/>
        </w:numPr>
        <w:tabs>
          <w:tab w:val="left" w:pos="724"/>
        </w:tabs>
        <w:autoSpaceDE w:val="0"/>
        <w:autoSpaceDN w:val="0"/>
        <w:adjustRightInd w:val="0"/>
        <w:ind w:left="0" w:hanging="724"/>
        <w:jc w:val="both"/>
        <w:rPr>
          <w:rFonts w:ascii="Times New Roman" w:eastAsia="新細明體" w:hAnsi="Times New Roman" w:cs="Times New Roman"/>
        </w:rPr>
      </w:pPr>
    </w:p>
    <w:p w14:paraId="23A22C15" w14:textId="77777777" w:rsidR="00B83A8A" w:rsidRDefault="00B83A8A" w:rsidP="00B83A8A">
      <w:pPr>
        <w:widowControl w:val="0"/>
        <w:numPr>
          <w:ilvl w:val="0"/>
          <w:numId w:val="28"/>
        </w:numPr>
        <w:tabs>
          <w:tab w:val="left" w:pos="724"/>
        </w:tabs>
        <w:autoSpaceDE w:val="0"/>
        <w:autoSpaceDN w:val="0"/>
        <w:adjustRightInd w:val="0"/>
        <w:ind w:left="0" w:hanging="724"/>
        <w:jc w:val="both"/>
        <w:rPr>
          <w:rFonts w:ascii="Times New Roman" w:eastAsia="新細明體" w:hAnsi="Times New Roman" w:cs="Times New Roman"/>
        </w:rPr>
      </w:pPr>
    </w:p>
    <w:p w14:paraId="1F81E3F1" w14:textId="77777777" w:rsidR="00B83A8A" w:rsidRDefault="00B83A8A" w:rsidP="00B83A8A">
      <w:pPr>
        <w:widowControl w:val="0"/>
        <w:numPr>
          <w:ilvl w:val="0"/>
          <w:numId w:val="28"/>
        </w:numPr>
        <w:tabs>
          <w:tab w:val="left" w:pos="724"/>
        </w:tabs>
        <w:autoSpaceDE w:val="0"/>
        <w:autoSpaceDN w:val="0"/>
        <w:adjustRightInd w:val="0"/>
        <w:ind w:left="0" w:hanging="724"/>
        <w:jc w:val="both"/>
        <w:rPr>
          <w:rFonts w:ascii="Times New Roman" w:eastAsia="新細明體" w:hAnsi="Times New Roman" w:cs="Times New Roman"/>
        </w:rPr>
      </w:pPr>
    </w:p>
    <w:p w14:paraId="551264DF" w14:textId="77777777" w:rsidR="00B83A8A" w:rsidRDefault="00B83A8A" w:rsidP="00B83A8A">
      <w:pPr>
        <w:widowControl w:val="0"/>
        <w:tabs>
          <w:tab w:val="left" w:pos="724"/>
        </w:tabs>
        <w:autoSpaceDE w:val="0"/>
        <w:autoSpaceDN w:val="0"/>
        <w:adjustRightInd w:val="0"/>
        <w:jc w:val="both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t xml:space="preserve">9. </w:t>
      </w:r>
      <w:r>
        <w:rPr>
          <w:rFonts w:ascii="Times New Roman" w:eastAsia="新細明體" w:hAnsi="Times New Roman" w:cs="Times New Roman"/>
        </w:rPr>
        <w:tab/>
      </w:r>
      <w:r>
        <w:rPr>
          <w:rFonts w:ascii="Times New Roman" w:eastAsia="新細明體" w:hAnsi="Times New Roman" w:cs="Times New Roman"/>
          <w:b/>
          <w:bCs/>
        </w:rPr>
        <w:t xml:space="preserve">Click Install. </w:t>
      </w:r>
    </w:p>
    <w:p w14:paraId="3DB4B46D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587A8546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F57B9CD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37FD27B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29BA6677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EF9BC65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DBD4E5F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2749110" w14:textId="77777777" w:rsidR="00B83A8A" w:rsidRDefault="00B83A8A" w:rsidP="00B83A8A">
      <w:pPr>
        <w:widowControl w:val="0"/>
        <w:tabs>
          <w:tab w:val="left" w:pos="724"/>
        </w:tabs>
        <w:autoSpaceDE w:val="0"/>
        <w:autoSpaceDN w:val="0"/>
        <w:adjustRightInd w:val="0"/>
        <w:spacing w:line="271" w:lineRule="auto"/>
        <w:jc w:val="both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t xml:space="preserve">10. </w:t>
      </w:r>
      <w:r>
        <w:rPr>
          <w:rFonts w:ascii="Times New Roman" w:eastAsia="新細明體" w:hAnsi="Times New Roman" w:cs="Times New Roman"/>
        </w:rPr>
        <w:tab/>
        <w:t xml:space="preserve">PASW Statistics 18 will then install itself onto your computer. It will take a few minutes for it to complete. </w:t>
      </w:r>
    </w:p>
    <w:p w14:paraId="2CEE0B13" w14:textId="77777777" w:rsidR="00B83A8A" w:rsidRPr="00B83A8A" w:rsidRDefault="00B83A8A" w:rsidP="00B83A8A">
      <w:pPr>
        <w:rPr>
          <w:rFonts w:ascii="Times" w:eastAsia="Times New Roman" w:hAnsi="Times" w:cs="Times New Roman"/>
          <w:sz w:val="20"/>
          <w:szCs w:val="20"/>
        </w:rPr>
      </w:pPr>
    </w:p>
    <w:p w14:paraId="432B9FD5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5968920" wp14:editId="1B175E8E">
            <wp:simplePos x="0" y="0"/>
            <wp:positionH relativeFrom="column">
              <wp:posOffset>0</wp:posOffset>
            </wp:positionH>
            <wp:positionV relativeFrom="paragraph">
              <wp:posOffset>81915</wp:posOffset>
            </wp:positionV>
            <wp:extent cx="4114800" cy="6909435"/>
            <wp:effectExtent l="0" t="0" r="0" b="0"/>
            <wp:wrapTight wrapText="bothSides">
              <wp:wrapPolygon edited="0">
                <wp:start x="0" y="0"/>
                <wp:lineTo x="0" y="21519"/>
                <wp:lineTo x="21467" y="21519"/>
                <wp:lineTo x="21467" y="0"/>
                <wp:lineTo x="0" y="0"/>
              </wp:wrapPolygon>
            </wp:wrapTight>
            <wp:docPr id="9" name="img1" descr="HDD OSX:Users:smalcict:Downloads:PASW18:PASW18_images:PASW1814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HDD OSX:Users:smalcict:Downloads:PASW18:PASW18_images:PASW1814x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90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F969A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34618530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C3F4401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42208B5E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58F670B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970FF4B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EFEA21C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299DD90D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279C8923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3B45CD25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FDBDE94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30F6C150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0562E31F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3DAFD38F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D53F0BD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384749B1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21E2ECA3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99CDAD2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31836735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91B2995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4216FDFD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071AA9FB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24F7B835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4E62A1AB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38E103D9" w14:textId="77777777" w:rsidR="00B83A8A" w:rsidRDefault="00B83A8A" w:rsidP="00B83A8A">
      <w:pPr>
        <w:widowControl w:val="0"/>
        <w:autoSpaceDE w:val="0"/>
        <w:autoSpaceDN w:val="0"/>
        <w:adjustRightInd w:val="0"/>
        <w:spacing w:line="211" w:lineRule="exact"/>
        <w:rPr>
          <w:rFonts w:ascii="Times New Roman" w:eastAsia="新細明體" w:hAnsi="Times New Roman" w:cs="Times New Roman"/>
        </w:rPr>
      </w:pPr>
    </w:p>
    <w:p w14:paraId="2B5D76CC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3BA33738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F8A2147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12B9B00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30E632BB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0A3500C9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2E6BD21F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968C474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43458423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5CEAFF11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3E480C89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D15CA0B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7F505DF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0DEF4236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2ECBD162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5C2C662E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2E58DACA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21CE3653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F06D7CE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4491E8E1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2C9FE112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0C8A4782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2FE60325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26136FC5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52B39D6D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4FAB35AA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6369724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27513EDC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2E53E48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5F93517B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31A9C94E" w14:textId="77777777" w:rsidR="00B83A8A" w:rsidRDefault="00B83A8A" w:rsidP="00B83A8A">
      <w:pPr>
        <w:widowControl w:val="0"/>
        <w:tabs>
          <w:tab w:val="left" w:pos="724"/>
        </w:tabs>
        <w:autoSpaceDE w:val="0"/>
        <w:autoSpaceDN w:val="0"/>
        <w:adjustRightInd w:val="0"/>
        <w:jc w:val="both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t xml:space="preserve">11. </w:t>
      </w:r>
      <w:r>
        <w:rPr>
          <w:rFonts w:ascii="Times New Roman" w:eastAsia="新細明體" w:hAnsi="Times New Roman" w:cs="Times New Roman"/>
        </w:rPr>
        <w:tab/>
        <w:t xml:space="preserve">When the installation is completed, you will see the following screen. </w:t>
      </w:r>
    </w:p>
    <w:p w14:paraId="599C8535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4AF3438" w14:textId="77777777" w:rsidR="00B83A8A" w:rsidRDefault="00B83A8A" w:rsidP="00B83A8A">
      <w:pPr>
        <w:widowControl w:val="0"/>
        <w:autoSpaceDE w:val="0"/>
        <w:autoSpaceDN w:val="0"/>
        <w:adjustRightInd w:val="0"/>
        <w:rPr>
          <w:rFonts w:ascii="Times New Roman" w:eastAsia="新細明體" w:hAnsi="Times New Roman" w:cs="Times New Roman"/>
        </w:rPr>
      </w:pPr>
    </w:p>
    <w:p w14:paraId="30732CC0" w14:textId="77777777" w:rsidR="00B83A8A" w:rsidRDefault="00B83A8A" w:rsidP="00B83A8A">
      <w:pPr>
        <w:widowControl w:val="0"/>
        <w:autoSpaceDE w:val="0"/>
        <w:autoSpaceDN w:val="0"/>
        <w:adjustRightInd w:val="0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  <w:b/>
          <w:bCs/>
        </w:rPr>
        <w:t>Uncheck Register with spss.com then click Finish.</w:t>
      </w:r>
    </w:p>
    <w:p w14:paraId="4D888483" w14:textId="77777777" w:rsidR="00B83A8A" w:rsidRDefault="00B83A8A" w:rsidP="00B83A8A">
      <w:pPr>
        <w:widowControl w:val="0"/>
        <w:autoSpaceDE w:val="0"/>
        <w:autoSpaceDN w:val="0"/>
        <w:adjustRightInd w:val="0"/>
        <w:spacing w:line="53" w:lineRule="exact"/>
        <w:rPr>
          <w:rFonts w:ascii="Times New Roman" w:eastAsia="新細明體" w:hAnsi="Times New Roman" w:cs="Times New Roman"/>
        </w:rPr>
      </w:pPr>
    </w:p>
    <w:p w14:paraId="0950695D" w14:textId="77777777" w:rsidR="00B83A8A" w:rsidRDefault="00B83A8A" w:rsidP="00B83A8A">
      <w:pPr>
        <w:widowControl w:val="0"/>
        <w:autoSpaceDE w:val="0"/>
        <w:autoSpaceDN w:val="0"/>
        <w:adjustRightInd w:val="0"/>
        <w:ind w:right="-784"/>
        <w:jc w:val="right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t>14</w:t>
      </w:r>
    </w:p>
    <w:p w14:paraId="6CE6CB1B" w14:textId="77777777" w:rsidR="00B83A8A" w:rsidRDefault="00B83A8A" w:rsidP="00B83A8A">
      <w:pPr>
        <w:widowControl w:val="0"/>
        <w:tabs>
          <w:tab w:val="left" w:pos="724"/>
        </w:tabs>
        <w:autoSpaceDE w:val="0"/>
        <w:autoSpaceDN w:val="0"/>
        <w:adjustRightInd w:val="0"/>
        <w:jc w:val="both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t xml:space="preserve">12. </w:t>
      </w:r>
      <w:r>
        <w:rPr>
          <w:rFonts w:ascii="Times New Roman" w:eastAsia="新細明體" w:hAnsi="Times New Roman" w:cs="Times New Roman"/>
        </w:rPr>
        <w:tab/>
        <w:t xml:space="preserve">You have finished installing PASW Statistics 18. It is now ready to be used. </w:t>
      </w:r>
    </w:p>
    <w:p w14:paraId="6D0ABF18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5051F853" w14:textId="77777777" w:rsidR="00B83A8A" w:rsidRDefault="00B83A8A" w:rsidP="00B83A8A">
      <w:pPr>
        <w:widowControl w:val="0"/>
        <w:autoSpaceDE w:val="0"/>
        <w:autoSpaceDN w:val="0"/>
        <w:adjustRightInd w:val="0"/>
        <w:spacing w:line="352" w:lineRule="exact"/>
        <w:rPr>
          <w:rFonts w:ascii="Times New Roman" w:eastAsia="新細明體" w:hAnsi="Times New Roman" w:cs="Times New Roman"/>
        </w:rPr>
      </w:pPr>
    </w:p>
    <w:p w14:paraId="73B064B0" w14:textId="77777777" w:rsidR="00B83A8A" w:rsidRDefault="00B83A8A" w:rsidP="00B83A8A">
      <w:pPr>
        <w:widowControl w:val="0"/>
        <w:tabs>
          <w:tab w:val="left" w:pos="724"/>
        </w:tabs>
        <w:autoSpaceDE w:val="0"/>
        <w:autoSpaceDN w:val="0"/>
        <w:adjustRightInd w:val="0"/>
        <w:spacing w:line="247" w:lineRule="auto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t xml:space="preserve">13. </w:t>
      </w:r>
      <w:r>
        <w:rPr>
          <w:rFonts w:ascii="Times New Roman" w:eastAsia="新細明體" w:hAnsi="Times New Roman" w:cs="Times New Roman"/>
        </w:rPr>
        <w:tab/>
        <w:t xml:space="preserve">Remember! If you are accessing PASW Statistics 18 from off campus, you must have an active Internet connection, and you must initiate a VPN session to the college network (see instruction above). After you are done using PASW Statistics 18, please disconnect your VPN session by right-clicking on the VPN icon on your Windows taskbar and choosing DISCONNECT. </w:t>
      </w:r>
    </w:p>
    <w:p w14:paraId="51139A4A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812E784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08489C9B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4AC9E47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4D40FDEE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515A8221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83F10B2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467034EF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59AB9E79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27EB6625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0CBA5949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3FFEFB4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C9BB058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2BC905A6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59EA7783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2F7BE00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4540BE92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5FDBC632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0D4F603B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392B78C6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53C50664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48930896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4BBD4FAA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38A5F92F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52556467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30F9A593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451D04A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01B0A990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165A465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360A18A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0D221CCD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0B7AD00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5174D29C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09C07D06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3888F432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90CF1A9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009FD5E3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0EDD11C0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51FEB3A3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333E6518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BB92906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0967CD2F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E373D3E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58356411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34CB36D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008C0883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72F27A4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07106BD7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1C05CAFF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25495717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099EE344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2F8151A0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0F2545E0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23F65CEF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3D5801A5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7443FDB4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6F68D3FB" w14:textId="77777777" w:rsidR="00B83A8A" w:rsidRDefault="00B83A8A" w:rsidP="00B83A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</w:rPr>
      </w:pPr>
    </w:p>
    <w:p w14:paraId="23992C1C" w14:textId="77777777" w:rsidR="00B83A8A" w:rsidRDefault="00B83A8A" w:rsidP="00B83A8A">
      <w:pPr>
        <w:widowControl w:val="0"/>
        <w:autoSpaceDE w:val="0"/>
        <w:autoSpaceDN w:val="0"/>
        <w:adjustRightInd w:val="0"/>
        <w:spacing w:line="389" w:lineRule="exact"/>
        <w:rPr>
          <w:rFonts w:ascii="Times New Roman" w:eastAsia="新細明體" w:hAnsi="Times New Roman" w:cs="Times New Roman"/>
        </w:rPr>
      </w:pPr>
    </w:p>
    <w:p w14:paraId="463E059D" w14:textId="77777777" w:rsidR="00B83A8A" w:rsidRDefault="00B83A8A" w:rsidP="00B83A8A">
      <w:pPr>
        <w:widowControl w:val="0"/>
        <w:autoSpaceDE w:val="0"/>
        <w:autoSpaceDN w:val="0"/>
        <w:adjustRightInd w:val="0"/>
        <w:ind w:right="-784"/>
        <w:jc w:val="right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t>15</w:t>
      </w:r>
    </w:p>
    <w:p w14:paraId="546A30E6" w14:textId="77777777" w:rsidR="0082506C" w:rsidRDefault="0082506C"/>
    <w:sectPr w:rsidR="0082506C" w:rsidSect="007F54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0000001D"/>
    <w:lvl w:ilvl="0" w:tplc="00000AF1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0000001E"/>
    <w:lvl w:ilvl="0" w:tplc="00000B55">
      <w:start w:val="1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01F"/>
    <w:multiLevelType w:val="hybridMultilevel"/>
    <w:tmpl w:val="0000001F"/>
    <w:lvl w:ilvl="0" w:tplc="00000BB9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0020"/>
    <w:multiLevelType w:val="hybridMultilevel"/>
    <w:tmpl w:val="00000020"/>
    <w:lvl w:ilvl="0" w:tplc="00000C1D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8A"/>
    <w:rsid w:val="001A2ADF"/>
    <w:rsid w:val="00483496"/>
    <w:rsid w:val="0082506C"/>
    <w:rsid w:val="00B83A8A"/>
    <w:rsid w:val="00CD2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975B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A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8A"/>
    <w:rPr>
      <w:rFonts w:ascii="Lucida Grande" w:hAnsi="Lucida Grande" w:cs="Lucida Grande"/>
      <w:sz w:val="18"/>
      <w:szCs w:val="18"/>
    </w:rPr>
  </w:style>
  <w:style w:type="paragraph" w:customStyle="1" w:styleId="p41">
    <w:name w:val="p41"/>
    <w:basedOn w:val="Normal"/>
    <w:rsid w:val="00B83A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ft1">
    <w:name w:val="ft1"/>
    <w:basedOn w:val="DefaultParagraphFont"/>
    <w:rsid w:val="00B83A8A"/>
  </w:style>
  <w:style w:type="character" w:customStyle="1" w:styleId="ft7">
    <w:name w:val="ft7"/>
    <w:basedOn w:val="DefaultParagraphFont"/>
    <w:rsid w:val="00B83A8A"/>
  </w:style>
  <w:style w:type="paragraph" w:customStyle="1" w:styleId="p13">
    <w:name w:val="p13"/>
    <w:basedOn w:val="Normal"/>
    <w:rsid w:val="00B83A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ft12">
    <w:name w:val="ft12"/>
    <w:basedOn w:val="DefaultParagraphFont"/>
    <w:rsid w:val="00B83A8A"/>
  </w:style>
  <w:style w:type="paragraph" w:customStyle="1" w:styleId="p44">
    <w:name w:val="p44"/>
    <w:basedOn w:val="Normal"/>
    <w:rsid w:val="00B83A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CD2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licenseapp.utm.my/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291</Words>
  <Characters>1662</Characters>
  <Application>Microsoft Macintosh Word</Application>
  <DocSecurity>0</DocSecurity>
  <Lines>13</Lines>
  <Paragraphs>3</Paragraphs>
  <ScaleCrop>false</ScaleCrop>
  <Company>Universiti Teknologi Malaysia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 cict</dc:creator>
  <cp:keywords/>
  <dc:description/>
  <cp:lastModifiedBy>Microsoft Office User</cp:lastModifiedBy>
  <cp:revision>2</cp:revision>
  <dcterms:created xsi:type="dcterms:W3CDTF">2016-10-05T04:19:00Z</dcterms:created>
  <dcterms:modified xsi:type="dcterms:W3CDTF">2016-10-05T04:19:00Z</dcterms:modified>
</cp:coreProperties>
</file>